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F12DAB">
        <w:rPr>
          <w:b/>
          <w:bCs/>
        </w:rPr>
        <w:t>1</w:t>
      </w:r>
      <w:r w:rsidR="00046EDC">
        <w:rPr>
          <w:b/>
          <w:bCs/>
        </w:rPr>
        <w:t>.</w:t>
      </w:r>
      <w:r w:rsidR="00F12DAB">
        <w:rPr>
          <w:b/>
          <w:bCs/>
        </w:rPr>
        <w:t>12</w:t>
      </w:r>
      <w:r w:rsidR="00046EDC">
        <w:rPr>
          <w:b/>
          <w:bCs/>
        </w:rPr>
        <w:t>.20</w:t>
      </w:r>
      <w:r w:rsidR="003C3008">
        <w:rPr>
          <w:b/>
          <w:bCs/>
        </w:rPr>
        <w:t>20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3C3008">
        <w:rPr>
          <w:sz w:val="23"/>
          <w:szCs w:val="23"/>
        </w:rPr>
        <w:t>2</w:t>
      </w:r>
      <w:r w:rsidR="00F12DAB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F12DAB">
        <w:rPr>
          <w:sz w:val="23"/>
          <w:szCs w:val="23"/>
        </w:rPr>
        <w:t>декабря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20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F12DAB">
        <w:rPr>
          <w:color w:val="000000" w:themeColor="text1"/>
          <w:sz w:val="23"/>
          <w:szCs w:val="23"/>
        </w:rPr>
        <w:t>09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2</w:t>
      </w:r>
      <w:r w:rsidRPr="00046EDC">
        <w:rPr>
          <w:b/>
          <w:sz w:val="23"/>
          <w:szCs w:val="23"/>
        </w:rPr>
        <w:t xml:space="preserve">» </w:t>
      </w:r>
      <w:r w:rsidR="00F12DAB">
        <w:rPr>
          <w:b/>
          <w:sz w:val="23"/>
          <w:szCs w:val="23"/>
        </w:rPr>
        <w:t>января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103AF8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2</w:t>
      </w:r>
      <w:r w:rsidR="00103AF8" w:rsidRPr="00046EDC">
        <w:rPr>
          <w:b/>
          <w:sz w:val="23"/>
          <w:szCs w:val="23"/>
        </w:rPr>
        <w:t xml:space="preserve">» </w:t>
      </w:r>
      <w:r w:rsidR="00F12DAB">
        <w:rPr>
          <w:b/>
          <w:sz w:val="23"/>
          <w:szCs w:val="23"/>
        </w:rPr>
        <w:t>января</w:t>
      </w:r>
      <w:r w:rsidR="00F21551">
        <w:rPr>
          <w:b/>
          <w:sz w:val="23"/>
          <w:szCs w:val="23"/>
        </w:rPr>
        <w:t xml:space="preserve"> </w:t>
      </w:r>
      <w:r w:rsidR="00103AF8" w:rsidRPr="00046EDC">
        <w:rPr>
          <w:b/>
          <w:sz w:val="23"/>
          <w:szCs w:val="23"/>
        </w:rPr>
        <w:t>20</w:t>
      </w:r>
      <w:r w:rsidR="00103AF8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103AF8">
        <w:rPr>
          <w:b/>
          <w:sz w:val="23"/>
          <w:szCs w:val="23"/>
        </w:rPr>
        <w:t xml:space="preserve"> </w:t>
      </w:r>
      <w:r w:rsidR="00103AF8" w:rsidRPr="00046EDC">
        <w:rPr>
          <w:b/>
          <w:sz w:val="23"/>
          <w:szCs w:val="23"/>
        </w:rPr>
        <w:t xml:space="preserve">г.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5</w:t>
      </w:r>
      <w:r w:rsidRPr="00046EDC">
        <w:rPr>
          <w:b/>
          <w:sz w:val="23"/>
          <w:szCs w:val="23"/>
        </w:rPr>
        <w:t xml:space="preserve">» </w:t>
      </w:r>
      <w:r w:rsidR="00F12DAB">
        <w:rPr>
          <w:b/>
          <w:sz w:val="23"/>
          <w:szCs w:val="23"/>
        </w:rPr>
        <w:t>января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BA090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5</w:t>
      </w:r>
      <w:r w:rsidR="00682D1C">
        <w:rPr>
          <w:b/>
          <w:sz w:val="23"/>
          <w:szCs w:val="23"/>
        </w:rPr>
        <w:t xml:space="preserve">» </w:t>
      </w:r>
      <w:r w:rsidR="00F12DAB">
        <w:rPr>
          <w:b/>
          <w:sz w:val="23"/>
          <w:szCs w:val="23"/>
        </w:rPr>
        <w:t>января</w:t>
      </w:r>
      <w:r w:rsidR="002E0D7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BA090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</w:t>
      </w:r>
      <w:bookmarkStart w:id="0" w:name="_GoBack"/>
      <w:bookmarkEnd w:id="0"/>
      <w:r w:rsidRPr="005D7E1F">
        <w:rPr>
          <w:rFonts w:ascii="Times New Roman" w:hAnsi="Times New Roman" w:cs="Times New Roman"/>
          <w:b/>
          <w:sz w:val="24"/>
          <w:szCs w:val="24"/>
        </w:rPr>
        <w:t>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E4EB-54A7-4072-A13F-DACAD20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30</cp:revision>
  <cp:lastPrinted>2020-12-21T06:39:00Z</cp:lastPrinted>
  <dcterms:created xsi:type="dcterms:W3CDTF">2018-01-22T11:07:00Z</dcterms:created>
  <dcterms:modified xsi:type="dcterms:W3CDTF">2020-12-21T06:39:00Z</dcterms:modified>
</cp:coreProperties>
</file>